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DF4B1" w14:textId="77777777" w:rsidR="008B4BEB" w:rsidRPr="009667B0" w:rsidRDefault="008B4BEB" w:rsidP="008B4BEB">
      <w:pPr>
        <w:jc w:val="center"/>
        <w:rPr>
          <w:rFonts w:ascii="Times New Roman" w:hAnsi="Times New Roman" w:cs="Times New Roman"/>
          <w:b/>
        </w:rPr>
      </w:pPr>
      <w:bookmarkStart w:id="0" w:name="_GoBack"/>
      <w:bookmarkEnd w:id="0"/>
      <w:r w:rsidRPr="009667B0">
        <w:rPr>
          <w:rFonts w:ascii="Times New Roman" w:hAnsi="Times New Roman" w:cs="Times New Roman"/>
          <w:b/>
        </w:rPr>
        <w:t>IZJAVA O NEKAŽNJAVANJU</w:t>
      </w:r>
    </w:p>
    <w:p w14:paraId="78011F43" w14:textId="77777777" w:rsidR="008B4BEB" w:rsidRPr="009667B0" w:rsidRDefault="008B4BEB" w:rsidP="008B4BEB">
      <w:pPr>
        <w:jc w:val="center"/>
        <w:rPr>
          <w:rFonts w:ascii="Times New Roman" w:hAnsi="Times New Roman" w:cs="Times New Roman"/>
          <w:b/>
        </w:rPr>
      </w:pPr>
    </w:p>
    <w:p w14:paraId="5E193BEF" w14:textId="77777777" w:rsidR="008B4BEB" w:rsidRPr="009667B0" w:rsidRDefault="008B4BEB" w:rsidP="008B4BEB">
      <w:pPr>
        <w:jc w:val="center"/>
        <w:rPr>
          <w:rFonts w:ascii="Times New Roman" w:hAnsi="Times New Roman" w:cs="Times New Roman"/>
          <w:b/>
        </w:rPr>
      </w:pPr>
    </w:p>
    <w:p w14:paraId="091D1D90"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Ja _________________________________________________________________________</w:t>
      </w:r>
    </w:p>
    <w:p w14:paraId="3D03D9B5"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(ime i prezime, adresa stanovanja)</w:t>
      </w:r>
    </w:p>
    <w:p w14:paraId="57C3B7AA" w14:textId="77777777" w:rsidR="008B4BEB" w:rsidRPr="009667B0" w:rsidRDefault="008B4BEB" w:rsidP="008B4BEB">
      <w:pPr>
        <w:rPr>
          <w:rFonts w:ascii="Times New Roman" w:hAnsi="Times New Roman" w:cs="Times New Roman"/>
        </w:rPr>
      </w:pPr>
    </w:p>
    <w:p w14:paraId="0A69D678"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195567AD"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(broj osobne iskaznice, izdane od)</w:t>
      </w:r>
    </w:p>
    <w:p w14:paraId="7C772685" w14:textId="77777777" w:rsidR="008B4BEB" w:rsidRPr="009667B0" w:rsidRDefault="008B4BEB" w:rsidP="008B4BEB">
      <w:pPr>
        <w:rPr>
          <w:rFonts w:ascii="Times New Roman" w:hAnsi="Times New Roman" w:cs="Times New Roman"/>
        </w:rPr>
      </w:pPr>
    </w:p>
    <w:p w14:paraId="020DB1E2"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kao osoba ovlaštena po zakonu za zastupanje gospodarskog subjekta</w:t>
      </w:r>
    </w:p>
    <w:p w14:paraId="626DDE6D" w14:textId="77777777" w:rsidR="008B4BEB" w:rsidRPr="009667B0" w:rsidRDefault="008B4BEB" w:rsidP="008B4BEB">
      <w:pPr>
        <w:rPr>
          <w:rFonts w:ascii="Times New Roman" w:hAnsi="Times New Roman" w:cs="Times New Roman"/>
        </w:rPr>
      </w:pPr>
    </w:p>
    <w:p w14:paraId="2BFAE5B3"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534AD64C"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(naziv i adresa gospodarskog subjekta, OIB)</w:t>
      </w:r>
    </w:p>
    <w:p w14:paraId="790C0C61" w14:textId="77777777" w:rsidR="008B4BEB" w:rsidRPr="009667B0" w:rsidRDefault="008B4BEB" w:rsidP="008B4BEB">
      <w:pPr>
        <w:spacing w:before="100" w:beforeAutospacing="1"/>
        <w:jc w:val="both"/>
        <w:rPr>
          <w:rFonts w:ascii="Times New Roman" w:hAnsi="Times New Roman" w:cs="Times New Roman"/>
        </w:rPr>
      </w:pPr>
      <w:r w:rsidRPr="009667B0">
        <w:rPr>
          <w:rFonts w:ascii="Times New Roman" w:hAnsi="Times New Roman" w:cs="Times New Roman"/>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5E43DF38"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a) sudjelovanje u zločinačkoj organizaciji, na temelju: </w:t>
      </w:r>
    </w:p>
    <w:p w14:paraId="6CD75C74"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328. (zločinačko udruženje) i članka 329. (počinjenje kaznenog djela u sastavu zločinačkog udruženja) Kaznenog zakona i </w:t>
      </w:r>
    </w:p>
    <w:p w14:paraId="1D02CAA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333. (udruživanje za počinjenje kaznenih djela), iz Kaznenog zakona (Narodne novine, broj: 110/97., 27/98., 50/00., 129/00., 51/01., 111/03., 190/03., 105/04., 84/05., 71/06., 110/07., 152/08., 57/11., 77/11. i 143/12.); </w:t>
      </w:r>
    </w:p>
    <w:p w14:paraId="0F25FE21"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b) korupciju, na temelju: </w:t>
      </w:r>
    </w:p>
    <w:p w14:paraId="3F930311"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05E97D2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697393D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c) prijevaru, na temelju: </w:t>
      </w:r>
    </w:p>
    <w:p w14:paraId="11FC7CC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236. (prijevara), članka 247. (prijevara u gospodarskom poslovanju), članka 256. (utaja poreza ili carine) i članka 258. (subvencijska prijevara) Kaznenog zakona i </w:t>
      </w:r>
    </w:p>
    <w:p w14:paraId="1E4C6D16"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7501A9B3"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d) terorizam ili kaznena djela povezana s terorističkim aktivnostima, na temelju: </w:t>
      </w:r>
    </w:p>
    <w:p w14:paraId="5BD8278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0E70FDF3"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lastRenderedPageBreak/>
        <w:t>- članka 169. (terorizam), članka 169.a (javno poticanje na terorizam) i članka 169.b (novačenje i obuka za terorizam) iz Kaznenog zakona (Narodne novine, br. 110/97., 27/98., 50/00., 129/00., 51/01.,</w:t>
      </w:r>
    </w:p>
    <w:p w14:paraId="1FCB0495"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e) pranje novca ili financiranje terorizma, na temelju: </w:t>
      </w:r>
    </w:p>
    <w:p w14:paraId="4A7B8F89"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98. (financiranje terorizma) i članka 265. (pranje novca) Kaznenog zakona i </w:t>
      </w:r>
    </w:p>
    <w:p w14:paraId="013E589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279. (pranje novca) iz Kaznenog zakona (Narodne novine, br. 110/97., 27/98., 50/00., 129/00., 51/01., 111/03., 190/03., 105/04., 84/05., 71/06., 110/07., 152/08., 57/11., 77/11. i 143/12.) </w:t>
      </w:r>
    </w:p>
    <w:p w14:paraId="4FD90F7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f) dječji rad ili druge oblike trgovanja ljudima, na temelju: </w:t>
      </w:r>
    </w:p>
    <w:p w14:paraId="55341390"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106. (trgovanje ljudima) Kaznenog zakona </w:t>
      </w:r>
    </w:p>
    <w:p w14:paraId="49DF68D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AC688D4"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ili</w:t>
      </w:r>
    </w:p>
    <w:p w14:paraId="4D7BFCBD"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 xml:space="preserve">je gospodarski subjekt koji nema poslovni </w:t>
      </w:r>
      <w:proofErr w:type="spellStart"/>
      <w:r w:rsidRPr="009667B0">
        <w:rPr>
          <w:rFonts w:ascii="Times New Roman" w:hAnsi="Times New Roman" w:cs="Times New Roman"/>
        </w:rPr>
        <w:t>nastan</w:t>
      </w:r>
      <w:proofErr w:type="spellEnd"/>
      <w:r w:rsidRPr="009667B0">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667B0">
        <w:rPr>
          <w:rFonts w:ascii="Times New Roman" w:hAnsi="Times New Roman" w:cs="Times New Roman"/>
        </w:rPr>
        <w:t>podtočaka</w:t>
      </w:r>
      <w:proofErr w:type="spellEnd"/>
      <w:r w:rsidRPr="009667B0">
        <w:rPr>
          <w:rFonts w:ascii="Times New Roman" w:hAnsi="Times New Roman" w:cs="Times New Roman"/>
        </w:rPr>
        <w:t xml:space="preserve"> od a) do f) ovoga stavka i za odgovarajuća kaznena djela koja, prema nacionalnim propisima države poslovnog </w:t>
      </w:r>
      <w:proofErr w:type="spellStart"/>
      <w:r w:rsidRPr="009667B0">
        <w:rPr>
          <w:rFonts w:ascii="Times New Roman" w:hAnsi="Times New Roman" w:cs="Times New Roman"/>
        </w:rPr>
        <w:t>nastana</w:t>
      </w:r>
      <w:proofErr w:type="spellEnd"/>
      <w:r w:rsidRPr="009667B0">
        <w:rPr>
          <w:rFonts w:ascii="Times New Roman" w:hAnsi="Times New Roman" w:cs="Times New Roman"/>
        </w:rPr>
        <w:t xml:space="preserve"> gospodarskog subjekta, odnosno države čiji je osoba državljanin, obuhvaćaju razloge za isključenje iz članka 57. stavka 1. točaka od (a) do (f) Direktive 2014/24/EU.</w:t>
      </w:r>
    </w:p>
    <w:p w14:paraId="289BC2B1" w14:textId="77777777" w:rsidR="008B4BEB" w:rsidRPr="009667B0" w:rsidRDefault="008B4BEB" w:rsidP="008B4BEB">
      <w:pPr>
        <w:autoSpaceDE w:val="0"/>
        <w:jc w:val="both"/>
        <w:rPr>
          <w:rFonts w:ascii="Times New Roman" w:hAnsi="Times New Roman" w:cs="Times New Roman"/>
        </w:rPr>
      </w:pPr>
    </w:p>
    <w:p w14:paraId="7A88C695" w14:textId="77777777" w:rsidR="008B4BEB" w:rsidRPr="009667B0" w:rsidRDefault="008B4BEB" w:rsidP="008B4BEB">
      <w:pPr>
        <w:autoSpaceDE w:val="0"/>
        <w:jc w:val="both"/>
        <w:rPr>
          <w:rFonts w:ascii="Times New Roman" w:hAnsi="Times New Roman" w:cs="Times New Roman"/>
        </w:rPr>
      </w:pPr>
    </w:p>
    <w:p w14:paraId="6C372A80" w14:textId="77777777" w:rsidR="008B4BEB" w:rsidRPr="009667B0" w:rsidRDefault="008B4BEB" w:rsidP="008B4BEB">
      <w:pPr>
        <w:rPr>
          <w:rFonts w:ascii="Times New Roman" w:hAnsi="Times New Roman" w:cs="Times New Roman"/>
        </w:rPr>
      </w:pPr>
    </w:p>
    <w:p w14:paraId="1B6671C1" w14:textId="6701D79C" w:rsidR="008B4BEB" w:rsidRDefault="00B52E37" w:rsidP="008B4BEB">
      <w:pPr>
        <w:rPr>
          <w:rFonts w:ascii="Times New Roman" w:hAnsi="Times New Roman" w:cs="Times New Roman"/>
        </w:rPr>
      </w:pPr>
      <w:r>
        <w:rPr>
          <w:rFonts w:ascii="Times New Roman" w:hAnsi="Times New Roman" w:cs="Times New Roman"/>
        </w:rPr>
        <w:t>U ______________, _________ 202</w:t>
      </w:r>
      <w:r w:rsidR="00702878">
        <w:rPr>
          <w:rFonts w:ascii="Times New Roman" w:hAnsi="Times New Roman" w:cs="Times New Roman"/>
        </w:rPr>
        <w:t>3</w:t>
      </w:r>
      <w:r w:rsidR="008B4BEB" w:rsidRPr="009667B0">
        <w:rPr>
          <w:rFonts w:ascii="Times New Roman" w:hAnsi="Times New Roman" w:cs="Times New Roman"/>
        </w:rPr>
        <w:t>. god.</w:t>
      </w:r>
    </w:p>
    <w:p w14:paraId="4426B954" w14:textId="77777777" w:rsidR="00B52E37" w:rsidRDefault="00B52E37" w:rsidP="008B4BEB">
      <w:pPr>
        <w:rPr>
          <w:rFonts w:ascii="Times New Roman" w:hAnsi="Times New Roman" w:cs="Times New Roman"/>
        </w:rPr>
      </w:pPr>
    </w:p>
    <w:p w14:paraId="1CA0988B" w14:textId="77777777" w:rsidR="00B52E37" w:rsidRPr="009667B0" w:rsidRDefault="00B52E37" w:rsidP="008B4BEB">
      <w:pPr>
        <w:rPr>
          <w:rFonts w:ascii="Times New Roman" w:hAnsi="Times New Roman" w:cs="Times New Roman"/>
        </w:rPr>
      </w:pPr>
    </w:p>
    <w:p w14:paraId="5808DBD8" w14:textId="77777777" w:rsidR="008B4BEB" w:rsidRPr="009667B0" w:rsidRDefault="008B4BEB" w:rsidP="008B4BEB">
      <w:pPr>
        <w:rPr>
          <w:rFonts w:ascii="Times New Roman" w:hAnsi="Times New Roman" w:cs="Times New Roman"/>
        </w:rPr>
      </w:pPr>
    </w:p>
    <w:p w14:paraId="66E6D505" w14:textId="77777777" w:rsidR="008B4BEB" w:rsidRPr="009667B0" w:rsidRDefault="008B4BEB" w:rsidP="008B4BEB">
      <w:pPr>
        <w:ind w:left="2832" w:firstLine="708"/>
        <w:rPr>
          <w:rFonts w:ascii="Times New Roman" w:hAnsi="Times New Roman" w:cs="Times New Roman"/>
        </w:rPr>
      </w:pPr>
      <w:proofErr w:type="spellStart"/>
      <w:r w:rsidRPr="009667B0">
        <w:rPr>
          <w:rFonts w:ascii="Times New Roman" w:hAnsi="Times New Roman" w:cs="Times New Roman"/>
        </w:rPr>
        <w:t>M.P</w:t>
      </w:r>
      <w:proofErr w:type="spellEnd"/>
      <w:r w:rsidRPr="009667B0">
        <w:rPr>
          <w:rFonts w:ascii="Times New Roman" w:hAnsi="Times New Roman" w:cs="Times New Roman"/>
        </w:rPr>
        <w:t xml:space="preserve">.     _____________________________________ </w:t>
      </w:r>
    </w:p>
    <w:p w14:paraId="4086FBB4" w14:textId="77777777" w:rsidR="008B4BEB" w:rsidRDefault="008B4BEB" w:rsidP="008B4BEB">
      <w:pPr>
        <w:ind w:left="4248" w:firstLine="708"/>
        <w:rPr>
          <w:rFonts w:ascii="Times New Roman" w:hAnsi="Times New Roman" w:cs="Times New Roman"/>
          <w:i/>
        </w:rPr>
      </w:pPr>
      <w:r w:rsidRPr="009667B0">
        <w:rPr>
          <w:rFonts w:ascii="Times New Roman" w:hAnsi="Times New Roman" w:cs="Times New Roman"/>
          <w:i/>
        </w:rPr>
        <w:t xml:space="preserve">       (ime i prezime) </w:t>
      </w:r>
    </w:p>
    <w:p w14:paraId="15730EE5" w14:textId="77777777" w:rsidR="00960BE8" w:rsidRPr="009667B0" w:rsidRDefault="00960BE8" w:rsidP="008B4BEB">
      <w:pPr>
        <w:ind w:left="4248" w:firstLine="708"/>
        <w:rPr>
          <w:rFonts w:ascii="Times New Roman" w:hAnsi="Times New Roman" w:cs="Times New Roman"/>
          <w:i/>
        </w:rPr>
      </w:pPr>
    </w:p>
    <w:p w14:paraId="7A0F2D3F" w14:textId="77777777" w:rsidR="008B4BEB" w:rsidRPr="009667B0" w:rsidRDefault="008B4BEB" w:rsidP="008B4BEB">
      <w:pPr>
        <w:ind w:left="3540" w:firstLine="708"/>
        <w:rPr>
          <w:rFonts w:ascii="Times New Roman" w:hAnsi="Times New Roman" w:cs="Times New Roman"/>
        </w:rPr>
      </w:pPr>
      <w:r w:rsidRPr="009667B0">
        <w:rPr>
          <w:rFonts w:ascii="Times New Roman" w:hAnsi="Times New Roman" w:cs="Times New Roman"/>
        </w:rPr>
        <w:t xml:space="preserve">_____________________________________ </w:t>
      </w:r>
    </w:p>
    <w:p w14:paraId="3347C3B9" w14:textId="77777777" w:rsidR="00B62353" w:rsidRDefault="008B4BEB" w:rsidP="00B52E37">
      <w:pPr>
        <w:ind w:left="4956" w:firstLine="708"/>
        <w:rPr>
          <w:rFonts w:hint="eastAsia"/>
        </w:rPr>
      </w:pPr>
      <w:r w:rsidRPr="009667B0">
        <w:rPr>
          <w:rFonts w:ascii="Times New Roman" w:hAnsi="Times New Roman" w:cs="Times New Roman"/>
          <w:i/>
        </w:rPr>
        <w:t xml:space="preserve">(potpis) </w:t>
      </w:r>
    </w:p>
    <w:sectPr w:rsidR="00B62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1F02F" w14:textId="77777777" w:rsidR="00D334D7" w:rsidRDefault="00D334D7" w:rsidP="0022363C">
      <w:pPr>
        <w:rPr>
          <w:rFonts w:hint="eastAsia"/>
        </w:rPr>
      </w:pPr>
      <w:r>
        <w:separator/>
      </w:r>
    </w:p>
  </w:endnote>
  <w:endnote w:type="continuationSeparator" w:id="0">
    <w:p w14:paraId="0E776D26" w14:textId="77777777" w:rsidR="00D334D7" w:rsidRDefault="00D334D7" w:rsidP="002236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84A4" w14:textId="77777777" w:rsidR="00D334D7" w:rsidRDefault="00D334D7" w:rsidP="0022363C">
      <w:pPr>
        <w:rPr>
          <w:rFonts w:hint="eastAsia"/>
        </w:rPr>
      </w:pPr>
      <w:r>
        <w:separator/>
      </w:r>
    </w:p>
  </w:footnote>
  <w:footnote w:type="continuationSeparator" w:id="0">
    <w:p w14:paraId="63EBC9D5" w14:textId="77777777" w:rsidR="00D334D7" w:rsidRDefault="00D334D7" w:rsidP="0022363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DBE3" w14:textId="78CAF311" w:rsidR="0022363C" w:rsidRDefault="0022363C">
    <w:pPr>
      <w:pStyle w:val="Zaglavlje"/>
      <w:rPr>
        <w:rFonts w:hint="eastAsia"/>
      </w:rPr>
    </w:pPr>
    <w:r>
      <w:t xml:space="preserve">Prilog </w:t>
    </w:r>
    <w:r w:rsidR="008A18E6">
      <w:t>3</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174" w:hanging="360"/>
      </w:pPr>
      <w:rPr>
        <w:rFonts w:ascii="Cambria" w:hAnsi="Cambria" w:cs="Cambria"/>
        <w:b/>
        <w:bCs/>
        <w:i w:val="0"/>
        <w:iCs w:val="0"/>
        <w:sz w:val="20"/>
        <w:szCs w:val="20"/>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0"/>
        <w:szCs w:val="20"/>
      </w:rPr>
    </w:lvl>
  </w:abstractNum>
  <w:abstractNum w:abstractNumId="2">
    <w:nsid w:val="00000005"/>
    <w:multiLevelType w:val="singleLevel"/>
    <w:tmpl w:val="00000005"/>
    <w:name w:val="WW8Num5"/>
    <w:lvl w:ilvl="0">
      <w:start w:val="1"/>
      <w:numFmt w:val="bullet"/>
      <w:pStyle w:val="2012TEXTObveznirazloziisklj"/>
      <w:lvlText w:val=""/>
      <w:lvlJc w:val="left"/>
      <w:pPr>
        <w:tabs>
          <w:tab w:val="num" w:pos="0"/>
        </w:tabs>
        <w:ind w:left="720" w:hanging="360"/>
      </w:pPr>
      <w:rPr>
        <w:rFonts w:ascii="Symbol" w:hAnsi="Symbol" w:cs="Symbol"/>
        <w:sz w:val="20"/>
        <w:szCs w:val="20"/>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0"/>
        <w:szCs w:val="20"/>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0"/>
        <w:szCs w:val="20"/>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0"/>
        <w:szCs w:val="20"/>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2D"/>
    <w:rsid w:val="0022363C"/>
    <w:rsid w:val="00443999"/>
    <w:rsid w:val="005D1092"/>
    <w:rsid w:val="006306ED"/>
    <w:rsid w:val="006D47AA"/>
    <w:rsid w:val="00702878"/>
    <w:rsid w:val="00792A31"/>
    <w:rsid w:val="008A18E6"/>
    <w:rsid w:val="008B4BEB"/>
    <w:rsid w:val="008B618F"/>
    <w:rsid w:val="0095702D"/>
    <w:rsid w:val="00960BE8"/>
    <w:rsid w:val="00B52E37"/>
    <w:rsid w:val="00B62353"/>
    <w:rsid w:val="00D334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D"/>
    <w:pPr>
      <w:suppressAutoHyphens/>
      <w:spacing w:after="0" w:line="240" w:lineRule="auto"/>
    </w:pPr>
    <w:rPr>
      <w:rFonts w:ascii="Liberation Serif" w:eastAsia="NSimSun" w:hAnsi="Liberation Serif"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5702D"/>
    <w:pPr>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2012TEXT">
    <w:name w:val="2012_TEXT"/>
    <w:rsid w:val="0095702D"/>
    <w:pPr>
      <w:suppressAutoHyphens/>
      <w:spacing w:after="80" w:line="240" w:lineRule="auto"/>
      <w:ind w:left="454"/>
      <w:jc w:val="both"/>
    </w:pPr>
    <w:rPr>
      <w:rFonts w:ascii="Arial" w:eastAsia="Times New Roman" w:hAnsi="Arial" w:cs="Arial"/>
      <w:kern w:val="2"/>
      <w:sz w:val="20"/>
      <w:szCs w:val="20"/>
      <w:lang w:eastAsia="zh-CN"/>
    </w:rPr>
  </w:style>
  <w:style w:type="paragraph" w:customStyle="1" w:styleId="2012TEXTObveznirazloziisklj">
    <w:name w:val="2012_TEXT_Obvezni razlozi isklj"/>
    <w:basedOn w:val="Normal"/>
    <w:next w:val="2012TEXTObveznirazloziisklj2"/>
    <w:rsid w:val="0095702D"/>
    <w:pPr>
      <w:keepNext/>
      <w:keepLines/>
      <w:widowControl w:val="0"/>
      <w:numPr>
        <w:numId w:val="3"/>
      </w:numPr>
      <w:spacing w:before="120" w:after="40"/>
      <w:ind w:left="738" w:hanging="284"/>
      <w:jc w:val="both"/>
    </w:pPr>
    <w:rPr>
      <w:rFonts w:ascii="Arial" w:hAnsi="Arial"/>
      <w:sz w:val="20"/>
      <w:szCs w:val="20"/>
    </w:rPr>
  </w:style>
  <w:style w:type="paragraph" w:customStyle="1" w:styleId="2012TEXTObveznirazloziisklj2">
    <w:name w:val="2012_TEXT_Obvezni razlozi isklj_2"/>
    <w:basedOn w:val="Normal"/>
    <w:rsid w:val="0095702D"/>
    <w:pPr>
      <w:widowControl w:val="0"/>
      <w:tabs>
        <w:tab w:val="left" w:pos="1701"/>
      </w:tabs>
      <w:spacing w:after="40"/>
      <w:ind w:left="737"/>
      <w:jc w:val="both"/>
    </w:pPr>
    <w:rPr>
      <w:rFonts w:ascii="Arial" w:hAnsi="Arial"/>
      <w:sz w:val="20"/>
      <w:szCs w:val="20"/>
    </w:rPr>
  </w:style>
  <w:style w:type="paragraph" w:styleId="Zaglavlje">
    <w:name w:val="header"/>
    <w:basedOn w:val="Normal"/>
    <w:link w:val="ZaglavljeChar"/>
    <w:uiPriority w:val="99"/>
    <w:unhideWhenUsed/>
    <w:rsid w:val="0022363C"/>
    <w:pPr>
      <w:tabs>
        <w:tab w:val="center" w:pos="4680"/>
        <w:tab w:val="right" w:pos="9360"/>
      </w:tabs>
    </w:pPr>
    <w:rPr>
      <w:rFonts w:cs="Mangal"/>
      <w:szCs w:val="21"/>
    </w:rPr>
  </w:style>
  <w:style w:type="character" w:customStyle="1" w:styleId="ZaglavljeChar">
    <w:name w:val="Zaglavlje Char"/>
    <w:basedOn w:val="Zadanifontodlomka"/>
    <w:link w:val="Zaglavlje"/>
    <w:uiPriority w:val="99"/>
    <w:rsid w:val="0022363C"/>
    <w:rPr>
      <w:rFonts w:ascii="Liberation Serif" w:eastAsia="NSimSun" w:hAnsi="Liberation Serif" w:cs="Mangal"/>
      <w:kern w:val="2"/>
      <w:sz w:val="24"/>
      <w:szCs w:val="21"/>
      <w:lang w:eastAsia="zh-CN" w:bidi="hi-IN"/>
    </w:rPr>
  </w:style>
  <w:style w:type="paragraph" w:styleId="Podnoje">
    <w:name w:val="footer"/>
    <w:basedOn w:val="Normal"/>
    <w:link w:val="PodnojeChar"/>
    <w:uiPriority w:val="99"/>
    <w:unhideWhenUsed/>
    <w:rsid w:val="0022363C"/>
    <w:pPr>
      <w:tabs>
        <w:tab w:val="center" w:pos="4680"/>
        <w:tab w:val="right" w:pos="9360"/>
      </w:tabs>
    </w:pPr>
    <w:rPr>
      <w:rFonts w:cs="Mangal"/>
      <w:szCs w:val="21"/>
    </w:rPr>
  </w:style>
  <w:style w:type="character" w:customStyle="1" w:styleId="PodnojeChar">
    <w:name w:val="Podnožje Char"/>
    <w:basedOn w:val="Zadanifontodlomka"/>
    <w:link w:val="Podnoje"/>
    <w:uiPriority w:val="99"/>
    <w:rsid w:val="0022363C"/>
    <w:rPr>
      <w:rFonts w:ascii="Liberation Serif" w:eastAsia="N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2D"/>
    <w:pPr>
      <w:suppressAutoHyphens/>
      <w:spacing w:after="0" w:line="240" w:lineRule="auto"/>
    </w:pPr>
    <w:rPr>
      <w:rFonts w:ascii="Liberation Serif" w:eastAsia="NSimSun" w:hAnsi="Liberation Serif"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5702D"/>
    <w:pPr>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2012TEXT">
    <w:name w:val="2012_TEXT"/>
    <w:rsid w:val="0095702D"/>
    <w:pPr>
      <w:suppressAutoHyphens/>
      <w:spacing w:after="80" w:line="240" w:lineRule="auto"/>
      <w:ind w:left="454"/>
      <w:jc w:val="both"/>
    </w:pPr>
    <w:rPr>
      <w:rFonts w:ascii="Arial" w:eastAsia="Times New Roman" w:hAnsi="Arial" w:cs="Arial"/>
      <w:kern w:val="2"/>
      <w:sz w:val="20"/>
      <w:szCs w:val="20"/>
      <w:lang w:eastAsia="zh-CN"/>
    </w:rPr>
  </w:style>
  <w:style w:type="paragraph" w:customStyle="1" w:styleId="2012TEXTObveznirazloziisklj">
    <w:name w:val="2012_TEXT_Obvezni razlozi isklj"/>
    <w:basedOn w:val="Normal"/>
    <w:next w:val="2012TEXTObveznirazloziisklj2"/>
    <w:rsid w:val="0095702D"/>
    <w:pPr>
      <w:keepNext/>
      <w:keepLines/>
      <w:widowControl w:val="0"/>
      <w:numPr>
        <w:numId w:val="3"/>
      </w:numPr>
      <w:spacing w:before="120" w:after="40"/>
      <w:ind w:left="738" w:hanging="284"/>
      <w:jc w:val="both"/>
    </w:pPr>
    <w:rPr>
      <w:rFonts w:ascii="Arial" w:hAnsi="Arial"/>
      <w:sz w:val="20"/>
      <w:szCs w:val="20"/>
    </w:rPr>
  </w:style>
  <w:style w:type="paragraph" w:customStyle="1" w:styleId="2012TEXTObveznirazloziisklj2">
    <w:name w:val="2012_TEXT_Obvezni razlozi isklj_2"/>
    <w:basedOn w:val="Normal"/>
    <w:rsid w:val="0095702D"/>
    <w:pPr>
      <w:widowControl w:val="0"/>
      <w:tabs>
        <w:tab w:val="left" w:pos="1701"/>
      </w:tabs>
      <w:spacing w:after="40"/>
      <w:ind w:left="737"/>
      <w:jc w:val="both"/>
    </w:pPr>
    <w:rPr>
      <w:rFonts w:ascii="Arial" w:hAnsi="Arial"/>
      <w:sz w:val="20"/>
      <w:szCs w:val="20"/>
    </w:rPr>
  </w:style>
  <w:style w:type="paragraph" w:styleId="Zaglavlje">
    <w:name w:val="header"/>
    <w:basedOn w:val="Normal"/>
    <w:link w:val="ZaglavljeChar"/>
    <w:uiPriority w:val="99"/>
    <w:unhideWhenUsed/>
    <w:rsid w:val="0022363C"/>
    <w:pPr>
      <w:tabs>
        <w:tab w:val="center" w:pos="4680"/>
        <w:tab w:val="right" w:pos="9360"/>
      </w:tabs>
    </w:pPr>
    <w:rPr>
      <w:rFonts w:cs="Mangal"/>
      <w:szCs w:val="21"/>
    </w:rPr>
  </w:style>
  <w:style w:type="character" w:customStyle="1" w:styleId="ZaglavljeChar">
    <w:name w:val="Zaglavlje Char"/>
    <w:basedOn w:val="Zadanifontodlomka"/>
    <w:link w:val="Zaglavlje"/>
    <w:uiPriority w:val="99"/>
    <w:rsid w:val="0022363C"/>
    <w:rPr>
      <w:rFonts w:ascii="Liberation Serif" w:eastAsia="NSimSun" w:hAnsi="Liberation Serif" w:cs="Mangal"/>
      <w:kern w:val="2"/>
      <w:sz w:val="24"/>
      <w:szCs w:val="21"/>
      <w:lang w:eastAsia="zh-CN" w:bidi="hi-IN"/>
    </w:rPr>
  </w:style>
  <w:style w:type="paragraph" w:styleId="Podnoje">
    <w:name w:val="footer"/>
    <w:basedOn w:val="Normal"/>
    <w:link w:val="PodnojeChar"/>
    <w:uiPriority w:val="99"/>
    <w:unhideWhenUsed/>
    <w:rsid w:val="0022363C"/>
    <w:pPr>
      <w:tabs>
        <w:tab w:val="center" w:pos="4680"/>
        <w:tab w:val="right" w:pos="9360"/>
      </w:tabs>
    </w:pPr>
    <w:rPr>
      <w:rFonts w:cs="Mangal"/>
      <w:szCs w:val="21"/>
    </w:rPr>
  </w:style>
  <w:style w:type="character" w:customStyle="1" w:styleId="PodnojeChar">
    <w:name w:val="Podnožje Char"/>
    <w:basedOn w:val="Zadanifontodlomka"/>
    <w:link w:val="Podnoje"/>
    <w:uiPriority w:val="99"/>
    <w:rsid w:val="0022363C"/>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2</cp:revision>
  <dcterms:created xsi:type="dcterms:W3CDTF">2023-01-26T13:20:00Z</dcterms:created>
  <dcterms:modified xsi:type="dcterms:W3CDTF">2023-01-26T13:20:00Z</dcterms:modified>
</cp:coreProperties>
</file>